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4" w:rsidRPr="00B7429B" w:rsidRDefault="00B7429B" w:rsidP="00D06114">
      <w:pPr>
        <w:spacing w:after="0" w:line="240" w:lineRule="auto"/>
        <w:jc w:val="center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 w:rsidRPr="00B7429B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КРАСНОДАРСКИЙ КРАЙ</w:t>
      </w:r>
    </w:p>
    <w:p w:rsidR="00B7429B" w:rsidRPr="00B7429B" w:rsidRDefault="00B7429B" w:rsidP="00D0611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429B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ОТРАДНЕНСКИЙ РАЙОН</w:t>
      </w:r>
    </w:p>
    <w:p w:rsidR="00D06114" w:rsidRPr="00B7429B" w:rsidRDefault="00D06114" w:rsidP="00D0611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42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АДМИНИСТРАЦИЯ ПЕРЕДОВСКОГО </w:t>
      </w:r>
      <w:proofErr w:type="gramStart"/>
      <w:r w:rsidRPr="00B7429B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proofErr w:type="gramEnd"/>
      <w:r w:rsidRPr="00B742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06114" w:rsidRDefault="00D06114" w:rsidP="00D0611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429B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ОТРАДНЕНСКОГО РАЙОНА</w:t>
      </w:r>
    </w:p>
    <w:p w:rsidR="00B7429B" w:rsidRPr="00B7429B" w:rsidRDefault="00B7429B" w:rsidP="00D0611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429B" w:rsidRDefault="00D06114" w:rsidP="00B7429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B7429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D06114" w:rsidRPr="00D06114" w:rsidRDefault="00BD1EB3" w:rsidP="00B7429B">
      <w:pPr>
        <w:keepNext/>
        <w:spacing w:after="0" w:line="240" w:lineRule="auto"/>
        <w:outlineLvl w:val="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EB3">
        <w:rPr>
          <w:rFonts w:ascii="Times New Roman" w:eastAsia="Times New Roman" w:hAnsi="Times New Roman"/>
          <w:bCs/>
          <w:sz w:val="24"/>
          <w:szCs w:val="24"/>
          <w:lang w:eastAsia="ru-RU"/>
        </w:rPr>
        <w:t>07 апреля 2021 г</w:t>
      </w:r>
      <w:r w:rsidR="00D06114" w:rsidRPr="00BD1E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B742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</w:t>
      </w:r>
      <w:r w:rsidRPr="00BD1E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06114" w:rsidRPr="00BD1EB3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BD1E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18</w:t>
      </w:r>
      <w:r w:rsidR="00B742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ст</w:t>
      </w:r>
      <w:r w:rsidR="00D06114" w:rsidRPr="00D06114">
        <w:rPr>
          <w:rFonts w:ascii="Times New Roman" w:eastAsia="Times New Roman" w:hAnsi="Times New Roman"/>
          <w:sz w:val="24"/>
          <w:szCs w:val="24"/>
          <w:lang w:eastAsia="ru-RU"/>
        </w:rPr>
        <w:t>. Передовая</w:t>
      </w:r>
    </w:p>
    <w:p w:rsidR="00D245A8" w:rsidRPr="0084514A" w:rsidRDefault="00D245A8" w:rsidP="0084514A">
      <w:pPr>
        <w:pStyle w:val="afa"/>
        <w:jc w:val="both"/>
        <w:rPr>
          <w:sz w:val="28"/>
          <w:szCs w:val="28"/>
        </w:rPr>
      </w:pPr>
      <w:r w:rsidRPr="00D245A8">
        <w:rPr>
          <w:sz w:val="28"/>
          <w:szCs w:val="28"/>
        </w:rPr>
        <w:t xml:space="preserve">               </w:t>
      </w:r>
    </w:p>
    <w:p w:rsidR="002573D6" w:rsidRPr="00E8608C" w:rsidRDefault="00C05BED" w:rsidP="002573D6">
      <w:pPr>
        <w:pStyle w:val="afa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</w:t>
      </w:r>
      <w:r w:rsidR="005D6205">
        <w:rPr>
          <w:b/>
          <w:bCs/>
          <w:color w:val="000000"/>
          <w:sz w:val="28"/>
          <w:szCs w:val="28"/>
        </w:rPr>
        <w:t xml:space="preserve"> в постановление </w:t>
      </w:r>
      <w:r w:rsidR="008738CB">
        <w:rPr>
          <w:b/>
          <w:bCs/>
          <w:color w:val="000000"/>
          <w:sz w:val="28"/>
          <w:szCs w:val="28"/>
        </w:rPr>
        <w:t>Пере</w:t>
      </w:r>
      <w:r w:rsidR="00BD1EB3">
        <w:rPr>
          <w:b/>
          <w:bCs/>
          <w:color w:val="000000"/>
          <w:sz w:val="28"/>
          <w:szCs w:val="28"/>
        </w:rPr>
        <w:t>довского сельского поселения от</w:t>
      </w:r>
      <w:r w:rsidR="00BD1EB3">
        <w:rPr>
          <w:sz w:val="28"/>
          <w:szCs w:val="28"/>
          <w:lang w:eastAsia="x-none"/>
        </w:rPr>
        <w:t xml:space="preserve"> </w:t>
      </w:r>
      <w:r w:rsidR="00BD1EB3" w:rsidRPr="00BD1EB3">
        <w:rPr>
          <w:b/>
          <w:sz w:val="28"/>
          <w:szCs w:val="28"/>
          <w:lang w:eastAsia="x-none"/>
        </w:rPr>
        <w:t>26.12.2018 года</w:t>
      </w:r>
      <w:r w:rsidR="00BD1EB3">
        <w:rPr>
          <w:sz w:val="28"/>
          <w:szCs w:val="28"/>
          <w:lang w:eastAsia="x-none"/>
        </w:rPr>
        <w:t xml:space="preserve"> </w:t>
      </w:r>
      <w:r w:rsidR="00BD1EB3" w:rsidRPr="00B7429B">
        <w:rPr>
          <w:b/>
          <w:sz w:val="28"/>
          <w:szCs w:val="28"/>
          <w:lang w:eastAsia="x-none"/>
        </w:rPr>
        <w:t>№ 90</w:t>
      </w:r>
      <w:r w:rsidR="00BD1EB3">
        <w:rPr>
          <w:b/>
          <w:bCs/>
          <w:color w:val="000000"/>
          <w:sz w:val="28"/>
          <w:szCs w:val="28"/>
        </w:rPr>
        <w:t xml:space="preserve"> </w:t>
      </w:r>
      <w:r w:rsidR="008738CB">
        <w:rPr>
          <w:b/>
          <w:bCs/>
          <w:color w:val="000000"/>
          <w:sz w:val="28"/>
          <w:szCs w:val="28"/>
        </w:rPr>
        <w:t>«</w:t>
      </w:r>
      <w:r w:rsidR="002573D6" w:rsidRPr="00E8608C">
        <w:rPr>
          <w:b/>
          <w:bCs/>
          <w:color w:val="000000"/>
          <w:sz w:val="28"/>
          <w:szCs w:val="28"/>
        </w:rPr>
        <w:t>Об утверждении Положения</w:t>
      </w:r>
      <w:r w:rsidR="002573D6" w:rsidRPr="00E8608C">
        <w:rPr>
          <w:b/>
          <w:color w:val="000000"/>
          <w:sz w:val="28"/>
          <w:szCs w:val="28"/>
        </w:rPr>
        <w:t xml:space="preserve"> </w:t>
      </w:r>
      <w:r w:rsidR="002573D6" w:rsidRPr="00E8608C">
        <w:rPr>
          <w:b/>
          <w:bCs/>
          <w:sz w:val="28"/>
          <w:szCs w:val="28"/>
        </w:rPr>
        <w:t>о муниципальной службе в администрации</w:t>
      </w:r>
      <w:r w:rsidR="00FF7EA2">
        <w:rPr>
          <w:b/>
          <w:bCs/>
          <w:sz w:val="28"/>
          <w:szCs w:val="28"/>
        </w:rPr>
        <w:t xml:space="preserve"> </w:t>
      </w:r>
      <w:r w:rsidR="00DD1267">
        <w:rPr>
          <w:b/>
          <w:bCs/>
          <w:sz w:val="28"/>
          <w:szCs w:val="28"/>
        </w:rPr>
        <w:t>Передовс</w:t>
      </w:r>
      <w:r w:rsidR="00FF7EA2">
        <w:rPr>
          <w:b/>
          <w:bCs/>
          <w:sz w:val="28"/>
          <w:szCs w:val="28"/>
        </w:rPr>
        <w:t>кого</w:t>
      </w:r>
      <w:r w:rsidR="002573D6" w:rsidRPr="00E8608C">
        <w:rPr>
          <w:b/>
          <w:bCs/>
          <w:sz w:val="28"/>
          <w:szCs w:val="28"/>
        </w:rPr>
        <w:t xml:space="preserve"> сельского поселении Отрадненского района</w:t>
      </w:r>
      <w:r w:rsidR="008738CB">
        <w:rPr>
          <w:b/>
          <w:bCs/>
          <w:sz w:val="28"/>
          <w:szCs w:val="28"/>
        </w:rPr>
        <w:t>»</w:t>
      </w:r>
    </w:p>
    <w:p w:rsidR="002573D6" w:rsidRPr="00E8608C" w:rsidRDefault="002573D6" w:rsidP="005E611C">
      <w:pPr>
        <w:pStyle w:val="afa"/>
        <w:jc w:val="both"/>
        <w:rPr>
          <w:sz w:val="28"/>
          <w:szCs w:val="28"/>
        </w:rPr>
      </w:pPr>
    </w:p>
    <w:p w:rsidR="002573D6" w:rsidRDefault="002573D6" w:rsidP="002573D6">
      <w:pPr>
        <w:pStyle w:val="afa"/>
        <w:ind w:firstLine="567"/>
        <w:jc w:val="both"/>
        <w:rPr>
          <w:sz w:val="28"/>
          <w:szCs w:val="28"/>
        </w:rPr>
      </w:pPr>
      <w:r w:rsidRPr="00E8608C">
        <w:rPr>
          <w:sz w:val="28"/>
          <w:szCs w:val="28"/>
        </w:rPr>
        <w:t>В соответствии с</w:t>
      </w:r>
      <w:r w:rsidR="008738CB">
        <w:rPr>
          <w:sz w:val="28"/>
          <w:szCs w:val="28"/>
        </w:rPr>
        <w:t xml:space="preserve"> </w:t>
      </w:r>
      <w:r w:rsidRPr="00E8608C">
        <w:rPr>
          <w:sz w:val="28"/>
          <w:szCs w:val="28"/>
        </w:rPr>
        <w:t xml:space="preserve"> </w:t>
      </w:r>
      <w:r w:rsidR="008738CB">
        <w:rPr>
          <w:sz w:val="28"/>
          <w:szCs w:val="28"/>
        </w:rPr>
        <w:t>Федеральным</w:t>
      </w:r>
      <w:r w:rsidR="008738CB" w:rsidRPr="008738CB">
        <w:rPr>
          <w:sz w:val="28"/>
          <w:szCs w:val="28"/>
        </w:rPr>
        <w:t xml:space="preserve"> закон</w:t>
      </w:r>
      <w:r w:rsidR="008738CB">
        <w:rPr>
          <w:sz w:val="28"/>
          <w:szCs w:val="28"/>
        </w:rPr>
        <w:t>ом</w:t>
      </w:r>
      <w:r w:rsidR="008738CB" w:rsidRPr="008738CB">
        <w:rPr>
          <w:sz w:val="28"/>
          <w:szCs w:val="28"/>
        </w:rPr>
        <w:t xml:space="preserve"> от 2 марта 2007 г. N 25-ФЗ "О муниципальной службе в Российской Федерации"</w:t>
      </w:r>
      <w:r w:rsidR="008738CB">
        <w:rPr>
          <w:sz w:val="28"/>
          <w:szCs w:val="28"/>
        </w:rPr>
        <w:t xml:space="preserve">, </w:t>
      </w:r>
      <w:r w:rsidR="008738CB" w:rsidRPr="008738CB">
        <w:rPr>
          <w:sz w:val="28"/>
          <w:szCs w:val="28"/>
        </w:rPr>
        <w:t>Закон</w:t>
      </w:r>
      <w:r w:rsidR="008738CB">
        <w:rPr>
          <w:sz w:val="28"/>
          <w:szCs w:val="28"/>
        </w:rPr>
        <w:t>ом</w:t>
      </w:r>
      <w:r w:rsidR="008738CB" w:rsidRPr="008738CB">
        <w:rPr>
          <w:sz w:val="28"/>
          <w:szCs w:val="28"/>
        </w:rPr>
        <w:t xml:space="preserve"> Краснодарского края от 8 июня 2007 г. N 1244-КЗ "О муниципальной службе в Краснодарском крае"</w:t>
      </w:r>
      <w:r w:rsidR="008738CB">
        <w:rPr>
          <w:sz w:val="28"/>
          <w:szCs w:val="28"/>
        </w:rPr>
        <w:t xml:space="preserve">, </w:t>
      </w:r>
      <w:r w:rsidRPr="00E8608C">
        <w:rPr>
          <w:sz w:val="28"/>
          <w:szCs w:val="28"/>
        </w:rPr>
        <w:t xml:space="preserve">Уставом </w:t>
      </w:r>
      <w:r w:rsidR="00DD1267" w:rsidRPr="00DD1267">
        <w:rPr>
          <w:bCs/>
          <w:sz w:val="28"/>
          <w:szCs w:val="28"/>
        </w:rPr>
        <w:t>Передовс</w:t>
      </w:r>
      <w:r w:rsidR="00FF7EA2" w:rsidRPr="00DD1267">
        <w:rPr>
          <w:sz w:val="28"/>
          <w:szCs w:val="28"/>
        </w:rPr>
        <w:t>к</w:t>
      </w:r>
      <w:r w:rsidR="00FF7EA2">
        <w:rPr>
          <w:sz w:val="28"/>
          <w:szCs w:val="28"/>
        </w:rPr>
        <w:t xml:space="preserve">ого </w:t>
      </w:r>
      <w:r w:rsidRPr="00E8608C">
        <w:rPr>
          <w:sz w:val="28"/>
          <w:szCs w:val="28"/>
        </w:rPr>
        <w:t xml:space="preserve"> сельского поселения </w:t>
      </w:r>
      <w:r w:rsidR="005E611C">
        <w:rPr>
          <w:sz w:val="28"/>
          <w:szCs w:val="28"/>
        </w:rPr>
        <w:t xml:space="preserve"> </w:t>
      </w:r>
      <w:r w:rsidRPr="00E8608C">
        <w:rPr>
          <w:sz w:val="28"/>
          <w:szCs w:val="28"/>
        </w:rPr>
        <w:t>Отрадненского</w:t>
      </w:r>
      <w:r w:rsidR="005E611C">
        <w:rPr>
          <w:sz w:val="28"/>
          <w:szCs w:val="28"/>
        </w:rPr>
        <w:t xml:space="preserve"> </w:t>
      </w:r>
      <w:r w:rsidRPr="00E8608C">
        <w:rPr>
          <w:sz w:val="28"/>
          <w:szCs w:val="28"/>
        </w:rPr>
        <w:t xml:space="preserve"> района</w:t>
      </w:r>
      <w:r w:rsidR="008738CB">
        <w:rPr>
          <w:sz w:val="28"/>
          <w:szCs w:val="28"/>
        </w:rPr>
        <w:t>, администрация Передовского сельского поселения</w:t>
      </w:r>
      <w:r w:rsidR="005E611C">
        <w:rPr>
          <w:sz w:val="28"/>
          <w:szCs w:val="28"/>
        </w:rPr>
        <w:t xml:space="preserve"> </w:t>
      </w:r>
      <w:r w:rsidRPr="00E8608C">
        <w:rPr>
          <w:sz w:val="28"/>
          <w:szCs w:val="28"/>
        </w:rPr>
        <w:t xml:space="preserve"> </w:t>
      </w:r>
      <w:proofErr w:type="gramStart"/>
      <w:r w:rsidRPr="00E8608C">
        <w:rPr>
          <w:sz w:val="28"/>
          <w:szCs w:val="28"/>
        </w:rPr>
        <w:t>п</w:t>
      </w:r>
      <w:proofErr w:type="gramEnd"/>
      <w:r w:rsidRPr="00E8608C">
        <w:rPr>
          <w:sz w:val="28"/>
          <w:szCs w:val="28"/>
        </w:rPr>
        <w:t xml:space="preserve"> о с т а н о в л я </w:t>
      </w:r>
      <w:r w:rsidR="008738CB">
        <w:rPr>
          <w:sz w:val="28"/>
          <w:szCs w:val="28"/>
        </w:rPr>
        <w:t>е т:</w:t>
      </w:r>
    </w:p>
    <w:p w:rsidR="009A2878" w:rsidRPr="009A2878" w:rsidRDefault="009A2878" w:rsidP="002573D6">
      <w:pPr>
        <w:pStyle w:val="afa"/>
        <w:ind w:firstLine="567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1. Пункт 3 и приложение № 3 постановления </w:t>
      </w:r>
      <w:r w:rsidRPr="009A2878">
        <w:rPr>
          <w:bCs/>
          <w:sz w:val="28"/>
          <w:szCs w:val="28"/>
        </w:rPr>
        <w:t xml:space="preserve">Передовского сельского поселения от </w:t>
      </w:r>
      <w:r w:rsidR="00BD1EB3">
        <w:rPr>
          <w:sz w:val="28"/>
          <w:szCs w:val="28"/>
          <w:lang w:eastAsia="x-none"/>
        </w:rPr>
        <w:t>26.12.2018 года  № 90</w:t>
      </w:r>
      <w:r w:rsidR="00BD1EB3" w:rsidRPr="009A2878">
        <w:rPr>
          <w:bCs/>
          <w:sz w:val="28"/>
          <w:szCs w:val="28"/>
        </w:rPr>
        <w:t xml:space="preserve"> </w:t>
      </w:r>
      <w:r w:rsidRPr="009A2878">
        <w:rPr>
          <w:bCs/>
          <w:sz w:val="28"/>
          <w:szCs w:val="28"/>
        </w:rPr>
        <w:t>«Об утверждении Положения</w:t>
      </w:r>
      <w:r w:rsidRPr="009A2878">
        <w:rPr>
          <w:sz w:val="28"/>
          <w:szCs w:val="28"/>
        </w:rPr>
        <w:t xml:space="preserve"> </w:t>
      </w:r>
      <w:r w:rsidRPr="009A2878">
        <w:rPr>
          <w:bCs/>
          <w:sz w:val="28"/>
          <w:szCs w:val="28"/>
        </w:rPr>
        <w:t>о муниципальной службе в администрации  Передовского  сельского поселении Отрадненского района»</w:t>
      </w:r>
      <w:r>
        <w:rPr>
          <w:bCs/>
          <w:sz w:val="28"/>
          <w:szCs w:val="28"/>
        </w:rPr>
        <w:t xml:space="preserve"> исключить.</w:t>
      </w:r>
    </w:p>
    <w:p w:rsidR="002573D6" w:rsidRDefault="009A2878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73D6" w:rsidRPr="00E860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0" w:name="sub_10110"/>
      <w:r w:rsidR="008738C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8738CB" w:rsidRPr="008738C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муниципальной службе в </w:t>
      </w:r>
      <w:proofErr w:type="spellStart"/>
      <w:r w:rsidR="008738CB"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Передовс</w:t>
      </w:r>
      <w:r w:rsidR="008738CB" w:rsidRPr="008738CB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proofErr w:type="spellEnd"/>
      <w:r w:rsidR="008738CB" w:rsidRPr="008738C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Отрадненского района</w:t>
      </w:r>
      <w:r w:rsidR="008738C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</w:t>
      </w:r>
      <w:r w:rsidR="008738CB"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Передовского сельского поселения от </w:t>
      </w:r>
      <w:proofErr w:type="spellStart"/>
      <w:proofErr w:type="gramStart"/>
      <w:r w:rsidR="00BD1EB3">
        <w:rPr>
          <w:rFonts w:ascii="Times New Roman" w:eastAsia="Times New Roman" w:hAnsi="Times New Roman"/>
          <w:sz w:val="28"/>
          <w:szCs w:val="28"/>
          <w:lang w:eastAsia="x-none"/>
        </w:rPr>
        <w:t>от</w:t>
      </w:r>
      <w:proofErr w:type="spellEnd"/>
      <w:proofErr w:type="gramEnd"/>
      <w:r w:rsidR="00BD1EB3">
        <w:rPr>
          <w:rFonts w:ascii="Times New Roman" w:eastAsia="Times New Roman" w:hAnsi="Times New Roman"/>
          <w:sz w:val="28"/>
          <w:szCs w:val="28"/>
          <w:lang w:eastAsia="x-none"/>
        </w:rPr>
        <w:t xml:space="preserve"> 26.12.2018 года  № 90</w:t>
      </w:r>
    </w:p>
    <w:p w:rsidR="008738CB" w:rsidRDefault="009A2878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.1. пункт 2 части первой статьи 10 изложить в следующей редакции:</w:t>
      </w:r>
    </w:p>
    <w:p w:rsidR="008738CB" w:rsidRPr="008738CB" w:rsidRDefault="008738CB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«2) </w:t>
      </w:r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8738CB" w:rsidRPr="008738CB" w:rsidRDefault="008738CB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738CB" w:rsidRPr="008738CB" w:rsidRDefault="008738CB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</w:t>
      </w:r>
      <w:proofErr w:type="gramEnd"/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установленном законом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Краснодарского края</w:t>
      </w:r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738CB" w:rsidRPr="008738CB" w:rsidRDefault="008738CB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Краснодарского края</w:t>
      </w:r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8738CB" w:rsidRPr="008738CB" w:rsidRDefault="008738CB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738CB" w:rsidRDefault="008738CB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д) иные случаи, предусмотренные федеральными законами</w:t>
      </w:r>
      <w:proofErr w:type="gramStart"/>
      <w:r w:rsidRP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8738CB" w:rsidRDefault="009A2878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 w:rsidR="00BB2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первую статьи 10 </w:t>
      </w:r>
      <w:r w:rsidR="0087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</w:t>
      </w:r>
      <w:r w:rsidR="00BB22E7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пунктом 2.1 следующего содержания:</w:t>
      </w:r>
    </w:p>
    <w:p w:rsidR="00BB22E7" w:rsidRDefault="00BB22E7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«2.1. </w:t>
      </w:r>
      <w:r w:rsidRPr="00BB22E7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заниматься предпринимательской деятельностью лично или через доверенных лиц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BB22E7" w:rsidRDefault="009A2878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B2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подпункт 4 пункта 3 статьи 13 изложить в следующей редакции: </w:t>
      </w:r>
    </w:p>
    <w:p w:rsidR="00BB22E7" w:rsidRDefault="00BB22E7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«4) </w:t>
      </w:r>
      <w:r w:rsidRPr="00BB22E7">
        <w:rPr>
          <w:rFonts w:ascii="Times New Roman" w:eastAsia="Times New Roman" w:hAnsi="Times New Roman"/>
          <w:bCs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 порядке, за исключением случаев, когда трудовой договор (контракт) заключается впервые</w:t>
      </w:r>
      <w:proofErr w:type="gramStart"/>
      <w:r w:rsidRPr="00BB22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B22E7" w:rsidRDefault="009A2878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B22E7">
        <w:rPr>
          <w:rFonts w:ascii="Times New Roman" w:eastAsia="Times New Roman" w:hAnsi="Times New Roman"/>
          <w:bCs/>
          <w:sz w:val="28"/>
          <w:szCs w:val="28"/>
          <w:lang w:eastAsia="ru-RU"/>
        </w:rPr>
        <w:t>.4. подпункт 6 пункта 3 статьи 13 изложить в следующей редакции:</w:t>
      </w:r>
    </w:p>
    <w:p w:rsidR="00BB22E7" w:rsidRDefault="00BB22E7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«6) </w:t>
      </w:r>
      <w:r w:rsidRPr="00BB22E7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BB22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93BB7" w:rsidRDefault="009A2878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>.5. пункт 4 статьи 20 дополнить словами «</w:t>
      </w:r>
      <w:r w:rsidR="00F93BB7" w:rsidRP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>, за исключением случаев, предусмотренных Федеральным законом</w:t>
      </w:r>
      <w:r w:rsid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3BB7" w:rsidRP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>от 2 марта 2007 г. N 25-ФЗ "О муниципальной службе в Российской Федерации"</w:t>
      </w:r>
      <w:proofErr w:type="gramStart"/>
      <w:r w:rsid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>.»</w:t>
      </w:r>
      <w:proofErr w:type="gramEnd"/>
      <w:r w:rsid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93BB7" w:rsidRDefault="009A2878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>.6. абзацы 2 и 3 пункта 3, пункт 4 статьи 21 исключить;</w:t>
      </w:r>
    </w:p>
    <w:p w:rsidR="00F93BB7" w:rsidRDefault="009A2878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.7. пункт 3 статьи 22.1 дополнить подпунктом 2.1 следующего содержания: </w:t>
      </w:r>
    </w:p>
    <w:p w:rsidR="00F93BB7" w:rsidRDefault="00F93BB7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«2.1) </w:t>
      </w:r>
      <w:r w:rsidRP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proofErr w:type="gramEnd"/>
    </w:p>
    <w:p w:rsidR="00F93BB7" w:rsidRDefault="009A2878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.8. </w:t>
      </w:r>
      <w:r w:rsidR="00E14644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4 статьи 28 изложить в следующей редакции:</w:t>
      </w:r>
    </w:p>
    <w:p w:rsidR="00E14644" w:rsidRDefault="00E14644" w:rsidP="00873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«4) </w:t>
      </w:r>
      <w:r w:rsidRPr="00E14644"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E1464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bookmarkEnd w:id="0"/>
    <w:p w:rsidR="002573D6" w:rsidRPr="00DD1267" w:rsidRDefault="009A2878" w:rsidP="002573D6">
      <w:pPr>
        <w:pStyle w:val="afa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73D6" w:rsidRPr="00DD1267">
        <w:rPr>
          <w:sz w:val="28"/>
          <w:szCs w:val="28"/>
        </w:rPr>
        <w:t xml:space="preserve">. Общему отделу администрации </w:t>
      </w:r>
      <w:r w:rsidR="00DD1267" w:rsidRPr="00DD1267">
        <w:rPr>
          <w:bCs/>
          <w:sz w:val="28"/>
          <w:szCs w:val="28"/>
        </w:rPr>
        <w:t>Передовс</w:t>
      </w:r>
      <w:r w:rsidR="00FF7EA2" w:rsidRPr="00DD1267">
        <w:rPr>
          <w:sz w:val="28"/>
          <w:szCs w:val="28"/>
        </w:rPr>
        <w:t xml:space="preserve">кого </w:t>
      </w:r>
      <w:r w:rsidR="00083E80" w:rsidRPr="00DD1267">
        <w:rPr>
          <w:sz w:val="28"/>
          <w:szCs w:val="28"/>
        </w:rPr>
        <w:t xml:space="preserve"> сельского поселения</w:t>
      </w:r>
      <w:r w:rsidR="002573D6" w:rsidRPr="00DD1267">
        <w:rPr>
          <w:sz w:val="28"/>
          <w:szCs w:val="28"/>
        </w:rPr>
        <w:t xml:space="preserve"> обеспечить </w:t>
      </w:r>
      <w:hyperlink r:id="rId7" w:history="1">
        <w:proofErr w:type="gramStart"/>
        <w:r w:rsidR="002573D6" w:rsidRPr="00DD1267">
          <w:rPr>
            <w:rStyle w:val="a3"/>
            <w:color w:val="auto"/>
            <w:sz w:val="28"/>
            <w:szCs w:val="28"/>
            <w:u w:val="none"/>
          </w:rPr>
          <w:t>опубликов</w:t>
        </w:r>
      </w:hyperlink>
      <w:r w:rsidR="002573D6" w:rsidRPr="00DD1267">
        <w:rPr>
          <w:sz w:val="28"/>
          <w:szCs w:val="28"/>
        </w:rPr>
        <w:t>ание</w:t>
      </w:r>
      <w:proofErr w:type="gramEnd"/>
      <w:r w:rsidR="002573D6" w:rsidRPr="00DD1267"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</w:p>
    <w:p w:rsidR="002573D6" w:rsidRPr="00E8608C" w:rsidRDefault="009A2878" w:rsidP="002573D6">
      <w:pPr>
        <w:pStyle w:val="afa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73D6" w:rsidRPr="00DD1267">
        <w:rPr>
          <w:sz w:val="28"/>
          <w:szCs w:val="28"/>
        </w:rPr>
        <w:t xml:space="preserve">. </w:t>
      </w:r>
      <w:proofErr w:type="gramStart"/>
      <w:r w:rsidR="002573D6" w:rsidRPr="00E8608C">
        <w:rPr>
          <w:sz w:val="28"/>
          <w:szCs w:val="28"/>
        </w:rPr>
        <w:t>Контроль за</w:t>
      </w:r>
      <w:proofErr w:type="gramEnd"/>
      <w:r w:rsidR="002573D6" w:rsidRPr="00E8608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573D6" w:rsidRPr="00E8608C" w:rsidRDefault="009A2878" w:rsidP="002573D6">
      <w:pPr>
        <w:pStyle w:val="afa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3D6" w:rsidRPr="00E8608C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2573D6" w:rsidRPr="00E8608C" w:rsidRDefault="002573D6" w:rsidP="002573D6">
      <w:pPr>
        <w:pStyle w:val="afa"/>
        <w:ind w:firstLine="567"/>
        <w:jc w:val="both"/>
        <w:rPr>
          <w:sz w:val="28"/>
          <w:szCs w:val="28"/>
        </w:rPr>
      </w:pPr>
    </w:p>
    <w:p w:rsidR="002573D6" w:rsidRPr="00E8608C" w:rsidRDefault="002573D6" w:rsidP="002573D6">
      <w:pPr>
        <w:pStyle w:val="afa"/>
        <w:ind w:firstLine="567"/>
        <w:jc w:val="both"/>
        <w:rPr>
          <w:sz w:val="28"/>
          <w:szCs w:val="28"/>
        </w:rPr>
      </w:pPr>
    </w:p>
    <w:p w:rsidR="002573D6" w:rsidRPr="00E8608C" w:rsidRDefault="002573D6" w:rsidP="002573D6">
      <w:pPr>
        <w:pStyle w:val="afa"/>
        <w:ind w:firstLine="567"/>
        <w:jc w:val="both"/>
        <w:rPr>
          <w:sz w:val="28"/>
          <w:szCs w:val="28"/>
        </w:rPr>
      </w:pPr>
    </w:p>
    <w:p w:rsidR="002C23AB" w:rsidRDefault="00BD1EB3" w:rsidP="00083E80">
      <w:pPr>
        <w:pStyle w:val="af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2573D6" w:rsidRPr="00E860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D1EB3" w:rsidRDefault="00BD1EB3" w:rsidP="00083E80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Передовского сельского поселения</w:t>
      </w:r>
    </w:p>
    <w:p w:rsidR="00B7429B" w:rsidRDefault="00BD1EB3" w:rsidP="00083E80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BD1EB3" w:rsidRDefault="00BD1EB3" w:rsidP="00083E80">
      <w:pPr>
        <w:pStyle w:val="afa"/>
        <w:jc w:val="both"/>
        <w:rPr>
          <w:sz w:val="28"/>
          <w:szCs w:val="28"/>
        </w:rPr>
      </w:pPr>
      <w:bookmarkStart w:id="1" w:name="_GoBack"/>
      <w:bookmarkEnd w:id="1"/>
      <w:proofErr w:type="spellStart"/>
      <w:r>
        <w:rPr>
          <w:sz w:val="28"/>
          <w:szCs w:val="28"/>
        </w:rPr>
        <w:t>Ю.Н.Ляшов</w:t>
      </w:r>
      <w:proofErr w:type="spellEnd"/>
    </w:p>
    <w:p w:rsidR="002573D6" w:rsidRPr="00E8608C" w:rsidRDefault="002573D6" w:rsidP="002573D6">
      <w:pPr>
        <w:pStyle w:val="afa"/>
        <w:ind w:firstLine="567"/>
        <w:jc w:val="both"/>
        <w:rPr>
          <w:bCs/>
          <w:sz w:val="28"/>
          <w:szCs w:val="28"/>
        </w:rPr>
      </w:pPr>
      <w:r w:rsidRPr="00E8608C">
        <w:rPr>
          <w:bCs/>
          <w:sz w:val="28"/>
          <w:szCs w:val="28"/>
        </w:rPr>
        <w:t xml:space="preserve">                                                        </w:t>
      </w:r>
    </w:p>
    <w:p w:rsidR="002573D6" w:rsidRPr="00E8608C" w:rsidRDefault="002573D6" w:rsidP="002573D6">
      <w:pPr>
        <w:pStyle w:val="afa"/>
        <w:ind w:firstLine="567"/>
        <w:jc w:val="both"/>
        <w:rPr>
          <w:bCs/>
          <w:sz w:val="28"/>
          <w:szCs w:val="28"/>
        </w:rPr>
      </w:pPr>
    </w:p>
    <w:sectPr w:rsidR="002573D6" w:rsidRPr="00E8608C" w:rsidSect="009A287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22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00000B"/>
    <w:multiLevelType w:val="singleLevel"/>
    <w:tmpl w:val="0000000B"/>
    <w:name w:val="WW8Num11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43"/>
    <w:rsid w:val="00083E80"/>
    <w:rsid w:val="002573D6"/>
    <w:rsid w:val="00281782"/>
    <w:rsid w:val="00281B08"/>
    <w:rsid w:val="002C23AB"/>
    <w:rsid w:val="00326A34"/>
    <w:rsid w:val="00363F43"/>
    <w:rsid w:val="00393508"/>
    <w:rsid w:val="003C1DAB"/>
    <w:rsid w:val="00416F94"/>
    <w:rsid w:val="00480977"/>
    <w:rsid w:val="00562975"/>
    <w:rsid w:val="005D6205"/>
    <w:rsid w:val="005E611C"/>
    <w:rsid w:val="006E41B8"/>
    <w:rsid w:val="007C428F"/>
    <w:rsid w:val="007F1F8D"/>
    <w:rsid w:val="0084514A"/>
    <w:rsid w:val="008738CB"/>
    <w:rsid w:val="009A2878"/>
    <w:rsid w:val="00AD366D"/>
    <w:rsid w:val="00B7429B"/>
    <w:rsid w:val="00BB22E7"/>
    <w:rsid w:val="00BD1EB3"/>
    <w:rsid w:val="00BF36A7"/>
    <w:rsid w:val="00C05BED"/>
    <w:rsid w:val="00CA374A"/>
    <w:rsid w:val="00D06114"/>
    <w:rsid w:val="00D245A8"/>
    <w:rsid w:val="00D55B61"/>
    <w:rsid w:val="00D62FB7"/>
    <w:rsid w:val="00D7546C"/>
    <w:rsid w:val="00DD1267"/>
    <w:rsid w:val="00E014BF"/>
    <w:rsid w:val="00E14644"/>
    <w:rsid w:val="00E8608C"/>
    <w:rsid w:val="00F07FEA"/>
    <w:rsid w:val="00F13E51"/>
    <w:rsid w:val="00F93BB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D6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2573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73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73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73D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73D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73D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73D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73D6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73D6"/>
    <w:pPr>
      <w:spacing w:before="240" w:after="60" w:line="240" w:lineRule="auto"/>
      <w:outlineLvl w:val="8"/>
    </w:pPr>
    <w:rPr>
      <w:rFonts w:ascii="Arial" w:eastAsia="Times New Roman" w:hAnsi="Arial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573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73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573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573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573D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573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57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573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573D6"/>
    <w:rPr>
      <w:rFonts w:ascii="Arial" w:eastAsia="Times New Roman" w:hAnsi="Arial" w:cs="Times New Roman"/>
      <w:sz w:val="24"/>
      <w:szCs w:val="24"/>
      <w:lang w:val="en-US" w:bidi="en-US"/>
    </w:rPr>
  </w:style>
  <w:style w:type="character" w:styleId="a3">
    <w:name w:val="Hyperlink"/>
    <w:uiPriority w:val="99"/>
    <w:unhideWhenUsed/>
    <w:rsid w:val="00257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73D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5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2573D6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2573D6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annotation text"/>
    <w:basedOn w:val="a"/>
    <w:link w:val="a7"/>
    <w:semiHidden/>
    <w:unhideWhenUsed/>
    <w:rsid w:val="002573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257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1"/>
    <w:link w:val="a9"/>
    <w:uiPriority w:val="99"/>
    <w:semiHidden/>
    <w:locked/>
    <w:rsid w:val="002573D6"/>
    <w:rPr>
      <w:rFonts w:ascii="Arial" w:hAnsi="Arial" w:cs="Arial"/>
    </w:rPr>
  </w:style>
  <w:style w:type="paragraph" w:styleId="a9">
    <w:name w:val="header"/>
    <w:aliases w:val="ВерхКолонтитул"/>
    <w:basedOn w:val="a"/>
    <w:link w:val="a8"/>
    <w:uiPriority w:val="99"/>
    <w:semiHidden/>
    <w:unhideWhenUsed/>
    <w:rsid w:val="002573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</w:rPr>
  </w:style>
  <w:style w:type="character" w:customStyle="1" w:styleId="12">
    <w:name w:val="Верхний колонтитул Знак1"/>
    <w:aliases w:val="ВерхКолонтитул Знак"/>
    <w:basedOn w:val="a0"/>
    <w:uiPriority w:val="99"/>
    <w:semiHidden/>
    <w:rsid w:val="002573D6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2573D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573D6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573D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257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semiHidden/>
    <w:unhideWhenUsed/>
    <w:rsid w:val="002573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5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573D6"/>
    <w:pPr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2573D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2">
    <w:name w:val="Subtitle"/>
    <w:basedOn w:val="a"/>
    <w:next w:val="ae"/>
    <w:link w:val="af3"/>
    <w:qFormat/>
    <w:rsid w:val="002573D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573D6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573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5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3D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2573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2573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5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573D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573D6"/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semiHidden/>
    <w:unhideWhenUsed/>
    <w:rsid w:val="002573D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2573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annotation subject"/>
    <w:basedOn w:val="a6"/>
    <w:next w:val="a6"/>
    <w:link w:val="af7"/>
    <w:semiHidden/>
    <w:unhideWhenUsed/>
    <w:rsid w:val="002573D6"/>
    <w:rPr>
      <w:b/>
      <w:bCs/>
    </w:rPr>
  </w:style>
  <w:style w:type="character" w:customStyle="1" w:styleId="af7">
    <w:name w:val="Тема примечания Знак"/>
    <w:basedOn w:val="a7"/>
    <w:link w:val="af6"/>
    <w:semiHidden/>
    <w:rsid w:val="00257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2573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2573D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25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2573D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2573D6"/>
    <w:pPr>
      <w:spacing w:after="0" w:line="240" w:lineRule="auto"/>
    </w:pPr>
    <w:rPr>
      <w:i/>
      <w:sz w:val="24"/>
      <w:szCs w:val="24"/>
      <w:lang w:val="en-US" w:eastAsia="ru-RU" w:bidi="en-US"/>
    </w:rPr>
  </w:style>
  <w:style w:type="character" w:customStyle="1" w:styleId="26">
    <w:name w:val="Цитата 2 Знак"/>
    <w:basedOn w:val="a0"/>
    <w:link w:val="25"/>
    <w:rsid w:val="002573D6"/>
    <w:rPr>
      <w:rFonts w:ascii="Calibri" w:eastAsia="Calibri" w:hAnsi="Calibri" w:cs="Times New Roman"/>
      <w:i/>
      <w:sz w:val="24"/>
      <w:szCs w:val="24"/>
      <w:lang w:val="en-US" w:eastAsia="ru-RU" w:bidi="en-US"/>
    </w:rPr>
  </w:style>
  <w:style w:type="paragraph" w:styleId="afc">
    <w:name w:val="Intense Quote"/>
    <w:basedOn w:val="a"/>
    <w:next w:val="a"/>
    <w:link w:val="afd"/>
    <w:qFormat/>
    <w:rsid w:val="002573D6"/>
    <w:pPr>
      <w:spacing w:after="0" w:line="240" w:lineRule="auto"/>
      <w:ind w:left="720" w:right="720"/>
    </w:pPr>
    <w:rPr>
      <w:b/>
      <w:i/>
      <w:sz w:val="24"/>
      <w:szCs w:val="24"/>
      <w:lang w:val="en-US" w:eastAsia="ru-RU" w:bidi="en-US"/>
    </w:rPr>
  </w:style>
  <w:style w:type="character" w:customStyle="1" w:styleId="afd">
    <w:name w:val="Выделенная цитата Знак"/>
    <w:basedOn w:val="a0"/>
    <w:link w:val="afc"/>
    <w:rsid w:val="002573D6"/>
    <w:rPr>
      <w:rFonts w:ascii="Calibri" w:eastAsia="Calibri" w:hAnsi="Calibri" w:cs="Times New Roman"/>
      <w:b/>
      <w:i/>
      <w:sz w:val="24"/>
      <w:szCs w:val="24"/>
      <w:lang w:val="en-US" w:eastAsia="ru-RU" w:bidi="en-US"/>
    </w:rPr>
  </w:style>
  <w:style w:type="paragraph" w:customStyle="1" w:styleId="ConsPlusNormal">
    <w:name w:val="ConsPlusNormal"/>
    <w:rsid w:val="00257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аголовок статьи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 Знак Знак Знак"/>
    <w:basedOn w:val="a"/>
    <w:rsid w:val="002573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2573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Адресат"/>
    <w:basedOn w:val="a"/>
    <w:rsid w:val="002573D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573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Цитата1"/>
    <w:basedOn w:val="a"/>
    <w:rsid w:val="002573D6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/>
      <w:color w:val="000000"/>
      <w:sz w:val="24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2573D6"/>
    <w:pPr>
      <w:widowControl w:val="0"/>
      <w:suppressLineNumbers/>
      <w:autoSpaceDE w:val="0"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aff5">
    <w:name w:val="Заголовок"/>
    <w:basedOn w:val="a"/>
    <w:next w:val="ae"/>
    <w:rsid w:val="002573D6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ru-RU"/>
    </w:rPr>
  </w:style>
  <w:style w:type="paragraph" w:customStyle="1" w:styleId="15">
    <w:name w:val="нум список 1"/>
    <w:basedOn w:val="a"/>
    <w:rsid w:val="002573D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6">
    <w:name w:val="марк список 1"/>
    <w:basedOn w:val="a"/>
    <w:rsid w:val="002573D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6">
    <w:name w:val="Знак Знак Знак Знак"/>
    <w:basedOn w:val="a"/>
    <w:rsid w:val="002573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basedOn w:val="a"/>
    <w:rsid w:val="0025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rsid w:val="002573D6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2573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573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7">
    <w:name w:val="Текст (справка)"/>
    <w:basedOn w:val="a"/>
    <w:next w:val="a"/>
    <w:uiPriority w:val="99"/>
    <w:rsid w:val="002573D6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Обычный1"/>
    <w:rsid w:val="002573D6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ff8">
    <w:name w:val="Готовый"/>
    <w:basedOn w:val="17"/>
    <w:rsid w:val="002573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17"/>
    <w:rsid w:val="002573D6"/>
    <w:pPr>
      <w:spacing w:after="120"/>
      <w:jc w:val="both"/>
    </w:pPr>
    <w:rPr>
      <w:rFonts w:ascii="Peterburg" w:hAnsi="Peterburg"/>
    </w:rPr>
  </w:style>
  <w:style w:type="paragraph" w:customStyle="1" w:styleId="aff9">
    <w:name w:val="Нумерованный Список"/>
    <w:basedOn w:val="a"/>
    <w:rsid w:val="002573D6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573D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573D6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573D6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573D6"/>
    <w:pPr>
      <w:widowControl w:val="0"/>
      <w:autoSpaceDE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2573D6"/>
    <w:pPr>
      <w:jc w:val="center"/>
    </w:pPr>
    <w:rPr>
      <w:rFonts w:eastAsia="Times New Roman"/>
      <w:lang w:val="en-US" w:bidi="en-US"/>
    </w:rPr>
  </w:style>
  <w:style w:type="paragraph" w:customStyle="1" w:styleId="Style14">
    <w:name w:val="Style14"/>
    <w:basedOn w:val="a"/>
    <w:rsid w:val="002573D6"/>
    <w:pPr>
      <w:spacing w:line="322" w:lineRule="exact"/>
      <w:ind w:firstLine="1022"/>
    </w:pPr>
    <w:rPr>
      <w:rFonts w:eastAsia="Times New Roman"/>
      <w:lang w:val="en-US" w:bidi="en-US"/>
    </w:rPr>
  </w:style>
  <w:style w:type="paragraph" w:customStyle="1" w:styleId="Style29">
    <w:name w:val="Style29"/>
    <w:basedOn w:val="a"/>
    <w:rsid w:val="002573D6"/>
    <w:pPr>
      <w:spacing w:line="322" w:lineRule="exact"/>
      <w:ind w:hanging="240"/>
    </w:pPr>
    <w:rPr>
      <w:rFonts w:eastAsia="Times New Roman"/>
      <w:lang w:val="en-US" w:bidi="en-US"/>
    </w:rPr>
  </w:style>
  <w:style w:type="paragraph" w:customStyle="1" w:styleId="Style30">
    <w:name w:val="Style30"/>
    <w:basedOn w:val="a"/>
    <w:rsid w:val="002573D6"/>
    <w:rPr>
      <w:rFonts w:eastAsia="Times New Roman"/>
      <w:lang w:val="en-US" w:bidi="en-US"/>
    </w:rPr>
  </w:style>
  <w:style w:type="paragraph" w:customStyle="1" w:styleId="affa">
    <w:name w:val="Текст (лев. подпись)"/>
    <w:basedOn w:val="a"/>
    <w:next w:val="a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(прав. подпись)"/>
    <w:basedOn w:val="a"/>
    <w:next w:val="a"/>
    <w:rsid w:val="002573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Знак"/>
    <w:basedOn w:val="a"/>
    <w:autoRedefine/>
    <w:rsid w:val="002573D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Нумерованный список 1"/>
    <w:basedOn w:val="a"/>
    <w:rsid w:val="002573D6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25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">
    <w:name w:val="Знак Знак6"/>
    <w:locked/>
    <w:rsid w:val="002573D6"/>
    <w:rPr>
      <w:sz w:val="28"/>
      <w:szCs w:val="28"/>
      <w:lang w:val="ru-RU" w:eastAsia="ru-RU" w:bidi="ar-SA"/>
    </w:rPr>
  </w:style>
  <w:style w:type="character" w:customStyle="1" w:styleId="18">
    <w:name w:val="Нижний колонтитул Знак1"/>
    <w:basedOn w:val="a0"/>
    <w:uiPriority w:val="99"/>
    <w:semiHidden/>
    <w:rsid w:val="002573D6"/>
    <w:rPr>
      <w:sz w:val="22"/>
      <w:szCs w:val="22"/>
      <w:lang w:eastAsia="en-US"/>
    </w:rPr>
  </w:style>
  <w:style w:type="character" w:customStyle="1" w:styleId="affd">
    <w:name w:val="Гипертекстовая ссылка"/>
    <w:uiPriority w:val="99"/>
    <w:rsid w:val="002573D6"/>
    <w:rPr>
      <w:color w:val="008000"/>
    </w:rPr>
  </w:style>
  <w:style w:type="character" w:customStyle="1" w:styleId="TitleChar">
    <w:name w:val="Title Char"/>
    <w:locked/>
    <w:rsid w:val="002573D6"/>
    <w:rPr>
      <w:rFonts w:ascii="Calibri" w:eastAsia="Calibri" w:hAnsi="Calibri" w:cs="Calibri" w:hint="default"/>
      <w:b/>
      <w:bCs w:val="0"/>
      <w:sz w:val="28"/>
      <w:lang w:val="ru-RU" w:eastAsia="ru-RU" w:bidi="ar-SA"/>
    </w:rPr>
  </w:style>
  <w:style w:type="character" w:customStyle="1" w:styleId="affe">
    <w:name w:val="Знак Знак"/>
    <w:locked/>
    <w:rsid w:val="002573D6"/>
    <w:rPr>
      <w:b/>
      <w:bCs w:val="0"/>
      <w:sz w:val="26"/>
      <w:lang w:val="en-US" w:eastAsia="ru-RU" w:bidi="ar-SA"/>
    </w:rPr>
  </w:style>
  <w:style w:type="character" w:customStyle="1" w:styleId="afff">
    <w:name w:val="Цветовое выделение"/>
    <w:uiPriority w:val="99"/>
    <w:rsid w:val="002573D6"/>
    <w:rPr>
      <w:b/>
      <w:bCs/>
      <w:color w:val="000080"/>
    </w:rPr>
  </w:style>
  <w:style w:type="character" w:customStyle="1" w:styleId="312">
    <w:name w:val="Основной текст с отступом 3 Знак1"/>
    <w:basedOn w:val="a0"/>
    <w:uiPriority w:val="99"/>
    <w:semiHidden/>
    <w:rsid w:val="002573D6"/>
    <w:rPr>
      <w:sz w:val="16"/>
      <w:szCs w:val="16"/>
      <w:lang w:eastAsia="en-US"/>
    </w:rPr>
  </w:style>
  <w:style w:type="character" w:customStyle="1" w:styleId="212">
    <w:name w:val="Цитата 2 Знак1"/>
    <w:basedOn w:val="a0"/>
    <w:uiPriority w:val="29"/>
    <w:rsid w:val="002573D6"/>
    <w:rPr>
      <w:i/>
      <w:iCs/>
      <w:color w:val="000000" w:themeColor="text1"/>
      <w:sz w:val="22"/>
      <w:szCs w:val="22"/>
      <w:lang w:eastAsia="en-US"/>
    </w:rPr>
  </w:style>
  <w:style w:type="character" w:customStyle="1" w:styleId="19">
    <w:name w:val="Выделенная цитата Знак1"/>
    <w:basedOn w:val="a0"/>
    <w:uiPriority w:val="30"/>
    <w:rsid w:val="002573D6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41">
    <w:name w:val="Знак Знак4"/>
    <w:locked/>
    <w:rsid w:val="002573D6"/>
    <w:rPr>
      <w:b/>
      <w:bCs w:val="0"/>
      <w:sz w:val="28"/>
      <w:szCs w:val="28"/>
      <w:lang w:val="ru-RU" w:eastAsia="ru-RU" w:bidi="ar-SA"/>
    </w:rPr>
  </w:style>
  <w:style w:type="character" w:customStyle="1" w:styleId="spell">
    <w:name w:val="spell"/>
    <w:rsid w:val="002573D6"/>
  </w:style>
  <w:style w:type="character" w:customStyle="1" w:styleId="FontStyle35">
    <w:name w:val="Font Style35"/>
    <w:rsid w:val="002573D6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Тема примечания Знак1"/>
    <w:basedOn w:val="a7"/>
    <w:uiPriority w:val="99"/>
    <w:semiHidden/>
    <w:rsid w:val="002573D6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b">
    <w:name w:val="Текст выноски Знак1"/>
    <w:basedOn w:val="a0"/>
    <w:semiHidden/>
    <w:rsid w:val="002573D6"/>
    <w:rPr>
      <w:rFonts w:ascii="Tahoma" w:hAnsi="Tahoma" w:cs="Tahoma" w:hint="default"/>
      <w:sz w:val="16"/>
      <w:szCs w:val="16"/>
      <w:lang w:eastAsia="en-US"/>
    </w:rPr>
  </w:style>
  <w:style w:type="character" w:customStyle="1" w:styleId="apple-converted-space">
    <w:name w:val="apple-converted-space"/>
    <w:rsid w:val="002573D6"/>
  </w:style>
  <w:style w:type="character" w:customStyle="1" w:styleId="313">
    <w:name w:val="Основной текст 3 Знак1"/>
    <w:basedOn w:val="a0"/>
    <w:semiHidden/>
    <w:rsid w:val="002573D6"/>
    <w:rPr>
      <w:sz w:val="16"/>
      <w:szCs w:val="16"/>
      <w:lang w:eastAsia="en-US"/>
    </w:rPr>
  </w:style>
  <w:style w:type="character" w:customStyle="1" w:styleId="1c">
    <w:name w:val="Название Знак1"/>
    <w:uiPriority w:val="10"/>
    <w:locked/>
    <w:rsid w:val="002573D6"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character" w:customStyle="1" w:styleId="WW-Absatz-Standardschriftart11111111111">
    <w:name w:val="WW-Absatz-Standardschriftart11111111111"/>
    <w:rsid w:val="00D24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D6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2573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73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73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73D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73D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73D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73D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73D6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73D6"/>
    <w:pPr>
      <w:spacing w:before="240" w:after="60" w:line="240" w:lineRule="auto"/>
      <w:outlineLvl w:val="8"/>
    </w:pPr>
    <w:rPr>
      <w:rFonts w:ascii="Arial" w:eastAsia="Times New Roman" w:hAnsi="Arial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573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73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573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573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573D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573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57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573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573D6"/>
    <w:rPr>
      <w:rFonts w:ascii="Arial" w:eastAsia="Times New Roman" w:hAnsi="Arial" w:cs="Times New Roman"/>
      <w:sz w:val="24"/>
      <w:szCs w:val="24"/>
      <w:lang w:val="en-US" w:bidi="en-US"/>
    </w:rPr>
  </w:style>
  <w:style w:type="character" w:styleId="a3">
    <w:name w:val="Hyperlink"/>
    <w:uiPriority w:val="99"/>
    <w:unhideWhenUsed/>
    <w:rsid w:val="00257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73D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5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2573D6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2573D6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annotation text"/>
    <w:basedOn w:val="a"/>
    <w:link w:val="a7"/>
    <w:semiHidden/>
    <w:unhideWhenUsed/>
    <w:rsid w:val="002573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257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1"/>
    <w:link w:val="a9"/>
    <w:uiPriority w:val="99"/>
    <w:semiHidden/>
    <w:locked/>
    <w:rsid w:val="002573D6"/>
    <w:rPr>
      <w:rFonts w:ascii="Arial" w:hAnsi="Arial" w:cs="Arial"/>
    </w:rPr>
  </w:style>
  <w:style w:type="paragraph" w:styleId="a9">
    <w:name w:val="header"/>
    <w:aliases w:val="ВерхКолонтитул"/>
    <w:basedOn w:val="a"/>
    <w:link w:val="a8"/>
    <w:uiPriority w:val="99"/>
    <w:semiHidden/>
    <w:unhideWhenUsed/>
    <w:rsid w:val="002573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</w:rPr>
  </w:style>
  <w:style w:type="character" w:customStyle="1" w:styleId="12">
    <w:name w:val="Верхний колонтитул Знак1"/>
    <w:aliases w:val="ВерхКолонтитул Знак"/>
    <w:basedOn w:val="a0"/>
    <w:uiPriority w:val="99"/>
    <w:semiHidden/>
    <w:rsid w:val="002573D6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2573D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573D6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573D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257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semiHidden/>
    <w:unhideWhenUsed/>
    <w:rsid w:val="002573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5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573D6"/>
    <w:pPr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2573D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2">
    <w:name w:val="Subtitle"/>
    <w:basedOn w:val="a"/>
    <w:next w:val="ae"/>
    <w:link w:val="af3"/>
    <w:qFormat/>
    <w:rsid w:val="002573D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573D6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573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5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3D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2573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2573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5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573D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573D6"/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semiHidden/>
    <w:unhideWhenUsed/>
    <w:rsid w:val="002573D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2573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annotation subject"/>
    <w:basedOn w:val="a6"/>
    <w:next w:val="a6"/>
    <w:link w:val="af7"/>
    <w:semiHidden/>
    <w:unhideWhenUsed/>
    <w:rsid w:val="002573D6"/>
    <w:rPr>
      <w:b/>
      <w:bCs/>
    </w:rPr>
  </w:style>
  <w:style w:type="character" w:customStyle="1" w:styleId="af7">
    <w:name w:val="Тема примечания Знак"/>
    <w:basedOn w:val="a7"/>
    <w:link w:val="af6"/>
    <w:semiHidden/>
    <w:rsid w:val="00257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2573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2573D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25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2573D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2573D6"/>
    <w:pPr>
      <w:spacing w:after="0" w:line="240" w:lineRule="auto"/>
    </w:pPr>
    <w:rPr>
      <w:i/>
      <w:sz w:val="24"/>
      <w:szCs w:val="24"/>
      <w:lang w:val="en-US" w:eastAsia="ru-RU" w:bidi="en-US"/>
    </w:rPr>
  </w:style>
  <w:style w:type="character" w:customStyle="1" w:styleId="26">
    <w:name w:val="Цитата 2 Знак"/>
    <w:basedOn w:val="a0"/>
    <w:link w:val="25"/>
    <w:rsid w:val="002573D6"/>
    <w:rPr>
      <w:rFonts w:ascii="Calibri" w:eastAsia="Calibri" w:hAnsi="Calibri" w:cs="Times New Roman"/>
      <w:i/>
      <w:sz w:val="24"/>
      <w:szCs w:val="24"/>
      <w:lang w:val="en-US" w:eastAsia="ru-RU" w:bidi="en-US"/>
    </w:rPr>
  </w:style>
  <w:style w:type="paragraph" w:styleId="afc">
    <w:name w:val="Intense Quote"/>
    <w:basedOn w:val="a"/>
    <w:next w:val="a"/>
    <w:link w:val="afd"/>
    <w:qFormat/>
    <w:rsid w:val="002573D6"/>
    <w:pPr>
      <w:spacing w:after="0" w:line="240" w:lineRule="auto"/>
      <w:ind w:left="720" w:right="720"/>
    </w:pPr>
    <w:rPr>
      <w:b/>
      <w:i/>
      <w:sz w:val="24"/>
      <w:szCs w:val="24"/>
      <w:lang w:val="en-US" w:eastAsia="ru-RU" w:bidi="en-US"/>
    </w:rPr>
  </w:style>
  <w:style w:type="character" w:customStyle="1" w:styleId="afd">
    <w:name w:val="Выделенная цитата Знак"/>
    <w:basedOn w:val="a0"/>
    <w:link w:val="afc"/>
    <w:rsid w:val="002573D6"/>
    <w:rPr>
      <w:rFonts w:ascii="Calibri" w:eastAsia="Calibri" w:hAnsi="Calibri" w:cs="Times New Roman"/>
      <w:b/>
      <w:i/>
      <w:sz w:val="24"/>
      <w:szCs w:val="24"/>
      <w:lang w:val="en-US" w:eastAsia="ru-RU" w:bidi="en-US"/>
    </w:rPr>
  </w:style>
  <w:style w:type="paragraph" w:customStyle="1" w:styleId="ConsPlusNormal">
    <w:name w:val="ConsPlusNormal"/>
    <w:rsid w:val="00257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аголовок статьи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 Знак Знак Знак"/>
    <w:basedOn w:val="a"/>
    <w:rsid w:val="002573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2573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Адресат"/>
    <w:basedOn w:val="a"/>
    <w:rsid w:val="002573D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573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Цитата1"/>
    <w:basedOn w:val="a"/>
    <w:rsid w:val="002573D6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/>
      <w:color w:val="000000"/>
      <w:sz w:val="24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2573D6"/>
    <w:pPr>
      <w:widowControl w:val="0"/>
      <w:suppressLineNumbers/>
      <w:autoSpaceDE w:val="0"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aff5">
    <w:name w:val="Заголовок"/>
    <w:basedOn w:val="a"/>
    <w:next w:val="ae"/>
    <w:rsid w:val="002573D6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ru-RU"/>
    </w:rPr>
  </w:style>
  <w:style w:type="paragraph" w:customStyle="1" w:styleId="15">
    <w:name w:val="нум список 1"/>
    <w:basedOn w:val="a"/>
    <w:rsid w:val="002573D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6">
    <w:name w:val="марк список 1"/>
    <w:basedOn w:val="a"/>
    <w:rsid w:val="002573D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6">
    <w:name w:val="Знак Знак Знак Знак"/>
    <w:basedOn w:val="a"/>
    <w:rsid w:val="002573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basedOn w:val="a"/>
    <w:rsid w:val="0025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rsid w:val="002573D6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2573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573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7">
    <w:name w:val="Текст (справка)"/>
    <w:basedOn w:val="a"/>
    <w:next w:val="a"/>
    <w:uiPriority w:val="99"/>
    <w:rsid w:val="002573D6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Обычный1"/>
    <w:rsid w:val="002573D6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ff8">
    <w:name w:val="Готовый"/>
    <w:basedOn w:val="17"/>
    <w:rsid w:val="002573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17"/>
    <w:rsid w:val="002573D6"/>
    <w:pPr>
      <w:spacing w:after="120"/>
      <w:jc w:val="both"/>
    </w:pPr>
    <w:rPr>
      <w:rFonts w:ascii="Peterburg" w:hAnsi="Peterburg"/>
    </w:rPr>
  </w:style>
  <w:style w:type="paragraph" w:customStyle="1" w:styleId="aff9">
    <w:name w:val="Нумерованный Список"/>
    <w:basedOn w:val="a"/>
    <w:rsid w:val="002573D6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573D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573D6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573D6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573D6"/>
    <w:pPr>
      <w:widowControl w:val="0"/>
      <w:autoSpaceDE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2573D6"/>
    <w:pPr>
      <w:jc w:val="center"/>
    </w:pPr>
    <w:rPr>
      <w:rFonts w:eastAsia="Times New Roman"/>
      <w:lang w:val="en-US" w:bidi="en-US"/>
    </w:rPr>
  </w:style>
  <w:style w:type="paragraph" w:customStyle="1" w:styleId="Style14">
    <w:name w:val="Style14"/>
    <w:basedOn w:val="a"/>
    <w:rsid w:val="002573D6"/>
    <w:pPr>
      <w:spacing w:line="322" w:lineRule="exact"/>
      <w:ind w:firstLine="1022"/>
    </w:pPr>
    <w:rPr>
      <w:rFonts w:eastAsia="Times New Roman"/>
      <w:lang w:val="en-US" w:bidi="en-US"/>
    </w:rPr>
  </w:style>
  <w:style w:type="paragraph" w:customStyle="1" w:styleId="Style29">
    <w:name w:val="Style29"/>
    <w:basedOn w:val="a"/>
    <w:rsid w:val="002573D6"/>
    <w:pPr>
      <w:spacing w:line="322" w:lineRule="exact"/>
      <w:ind w:hanging="240"/>
    </w:pPr>
    <w:rPr>
      <w:rFonts w:eastAsia="Times New Roman"/>
      <w:lang w:val="en-US" w:bidi="en-US"/>
    </w:rPr>
  </w:style>
  <w:style w:type="paragraph" w:customStyle="1" w:styleId="Style30">
    <w:name w:val="Style30"/>
    <w:basedOn w:val="a"/>
    <w:rsid w:val="002573D6"/>
    <w:rPr>
      <w:rFonts w:eastAsia="Times New Roman"/>
      <w:lang w:val="en-US" w:bidi="en-US"/>
    </w:rPr>
  </w:style>
  <w:style w:type="paragraph" w:customStyle="1" w:styleId="affa">
    <w:name w:val="Текст (лев. подпись)"/>
    <w:basedOn w:val="a"/>
    <w:next w:val="a"/>
    <w:rsid w:val="00257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(прав. подпись)"/>
    <w:basedOn w:val="a"/>
    <w:next w:val="a"/>
    <w:rsid w:val="002573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Знак"/>
    <w:basedOn w:val="a"/>
    <w:autoRedefine/>
    <w:rsid w:val="002573D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Нумерованный список 1"/>
    <w:basedOn w:val="a"/>
    <w:rsid w:val="002573D6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25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">
    <w:name w:val="Знак Знак6"/>
    <w:locked/>
    <w:rsid w:val="002573D6"/>
    <w:rPr>
      <w:sz w:val="28"/>
      <w:szCs w:val="28"/>
      <w:lang w:val="ru-RU" w:eastAsia="ru-RU" w:bidi="ar-SA"/>
    </w:rPr>
  </w:style>
  <w:style w:type="character" w:customStyle="1" w:styleId="18">
    <w:name w:val="Нижний колонтитул Знак1"/>
    <w:basedOn w:val="a0"/>
    <w:uiPriority w:val="99"/>
    <w:semiHidden/>
    <w:rsid w:val="002573D6"/>
    <w:rPr>
      <w:sz w:val="22"/>
      <w:szCs w:val="22"/>
      <w:lang w:eastAsia="en-US"/>
    </w:rPr>
  </w:style>
  <w:style w:type="character" w:customStyle="1" w:styleId="affd">
    <w:name w:val="Гипертекстовая ссылка"/>
    <w:uiPriority w:val="99"/>
    <w:rsid w:val="002573D6"/>
    <w:rPr>
      <w:color w:val="008000"/>
    </w:rPr>
  </w:style>
  <w:style w:type="character" w:customStyle="1" w:styleId="TitleChar">
    <w:name w:val="Title Char"/>
    <w:locked/>
    <w:rsid w:val="002573D6"/>
    <w:rPr>
      <w:rFonts w:ascii="Calibri" w:eastAsia="Calibri" w:hAnsi="Calibri" w:cs="Calibri" w:hint="default"/>
      <w:b/>
      <w:bCs w:val="0"/>
      <w:sz w:val="28"/>
      <w:lang w:val="ru-RU" w:eastAsia="ru-RU" w:bidi="ar-SA"/>
    </w:rPr>
  </w:style>
  <w:style w:type="character" w:customStyle="1" w:styleId="affe">
    <w:name w:val="Знак Знак"/>
    <w:locked/>
    <w:rsid w:val="002573D6"/>
    <w:rPr>
      <w:b/>
      <w:bCs w:val="0"/>
      <w:sz w:val="26"/>
      <w:lang w:val="en-US" w:eastAsia="ru-RU" w:bidi="ar-SA"/>
    </w:rPr>
  </w:style>
  <w:style w:type="character" w:customStyle="1" w:styleId="afff">
    <w:name w:val="Цветовое выделение"/>
    <w:uiPriority w:val="99"/>
    <w:rsid w:val="002573D6"/>
    <w:rPr>
      <w:b/>
      <w:bCs/>
      <w:color w:val="000080"/>
    </w:rPr>
  </w:style>
  <w:style w:type="character" w:customStyle="1" w:styleId="312">
    <w:name w:val="Основной текст с отступом 3 Знак1"/>
    <w:basedOn w:val="a0"/>
    <w:uiPriority w:val="99"/>
    <w:semiHidden/>
    <w:rsid w:val="002573D6"/>
    <w:rPr>
      <w:sz w:val="16"/>
      <w:szCs w:val="16"/>
      <w:lang w:eastAsia="en-US"/>
    </w:rPr>
  </w:style>
  <w:style w:type="character" w:customStyle="1" w:styleId="212">
    <w:name w:val="Цитата 2 Знак1"/>
    <w:basedOn w:val="a0"/>
    <w:uiPriority w:val="29"/>
    <w:rsid w:val="002573D6"/>
    <w:rPr>
      <w:i/>
      <w:iCs/>
      <w:color w:val="000000" w:themeColor="text1"/>
      <w:sz w:val="22"/>
      <w:szCs w:val="22"/>
      <w:lang w:eastAsia="en-US"/>
    </w:rPr>
  </w:style>
  <w:style w:type="character" w:customStyle="1" w:styleId="19">
    <w:name w:val="Выделенная цитата Знак1"/>
    <w:basedOn w:val="a0"/>
    <w:uiPriority w:val="30"/>
    <w:rsid w:val="002573D6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41">
    <w:name w:val="Знак Знак4"/>
    <w:locked/>
    <w:rsid w:val="002573D6"/>
    <w:rPr>
      <w:b/>
      <w:bCs w:val="0"/>
      <w:sz w:val="28"/>
      <w:szCs w:val="28"/>
      <w:lang w:val="ru-RU" w:eastAsia="ru-RU" w:bidi="ar-SA"/>
    </w:rPr>
  </w:style>
  <w:style w:type="character" w:customStyle="1" w:styleId="spell">
    <w:name w:val="spell"/>
    <w:rsid w:val="002573D6"/>
  </w:style>
  <w:style w:type="character" w:customStyle="1" w:styleId="FontStyle35">
    <w:name w:val="Font Style35"/>
    <w:rsid w:val="002573D6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Тема примечания Знак1"/>
    <w:basedOn w:val="a7"/>
    <w:uiPriority w:val="99"/>
    <w:semiHidden/>
    <w:rsid w:val="002573D6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b">
    <w:name w:val="Текст выноски Знак1"/>
    <w:basedOn w:val="a0"/>
    <w:semiHidden/>
    <w:rsid w:val="002573D6"/>
    <w:rPr>
      <w:rFonts w:ascii="Tahoma" w:hAnsi="Tahoma" w:cs="Tahoma" w:hint="default"/>
      <w:sz w:val="16"/>
      <w:szCs w:val="16"/>
      <w:lang w:eastAsia="en-US"/>
    </w:rPr>
  </w:style>
  <w:style w:type="character" w:customStyle="1" w:styleId="apple-converted-space">
    <w:name w:val="apple-converted-space"/>
    <w:rsid w:val="002573D6"/>
  </w:style>
  <w:style w:type="character" w:customStyle="1" w:styleId="313">
    <w:name w:val="Основной текст 3 Знак1"/>
    <w:basedOn w:val="a0"/>
    <w:semiHidden/>
    <w:rsid w:val="002573D6"/>
    <w:rPr>
      <w:sz w:val="16"/>
      <w:szCs w:val="16"/>
      <w:lang w:eastAsia="en-US"/>
    </w:rPr>
  </w:style>
  <w:style w:type="character" w:customStyle="1" w:styleId="1c">
    <w:name w:val="Название Знак1"/>
    <w:uiPriority w:val="10"/>
    <w:locked/>
    <w:rsid w:val="002573D6"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character" w:customStyle="1" w:styleId="WW-Absatz-Standardschriftart11111111111">
    <w:name w:val="WW-Absatz-Standardschriftart11111111111"/>
    <w:rsid w:val="00D2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52910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47BD-C75E-464D-BF71-F9C26DDF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ЩекаТФ</dc:creator>
  <cp:lastModifiedBy>Администрация</cp:lastModifiedBy>
  <cp:revision>4</cp:revision>
  <cp:lastPrinted>2021-04-13T10:02:00Z</cp:lastPrinted>
  <dcterms:created xsi:type="dcterms:W3CDTF">2021-04-26T07:42:00Z</dcterms:created>
  <dcterms:modified xsi:type="dcterms:W3CDTF">2021-04-26T08:13:00Z</dcterms:modified>
</cp:coreProperties>
</file>